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282" w:rsidRPr="00EE0211" w:rsidRDefault="001C6948" w:rsidP="001C694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DE2E1E"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571500" cy="571500"/>
            <wp:effectExtent l="19050" t="0" r="0" b="0"/>
            <wp:docPr id="16" name="Resim 16" descr="D:\fakülte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akülte\logo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</w:t>
      </w:r>
    </w:p>
    <w:p w:rsidR="000300D1" w:rsidRDefault="000300D1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AFYON KOCATEPE ÜNİVERSİTESİ</w:t>
      </w:r>
    </w:p>
    <w:p w:rsidR="00F42282" w:rsidRPr="00EE0211" w:rsidRDefault="00E52B9F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ŞUHUT MESLEK YÜKSEKOKULU MÜDÜRLÜĞÜ’NE</w:t>
      </w:r>
    </w:p>
    <w:p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 w:rsidP="000300D1">
      <w:pPr>
        <w:spacing w:line="360" w:lineRule="auto"/>
        <w:ind w:left="360" w:right="567" w:firstLine="1050"/>
        <w:jc w:val="both"/>
        <w:rPr>
          <w:color w:val="000000"/>
          <w:sz w:val="24"/>
          <w:szCs w:val="24"/>
          <w:lang w:val="tr-TR"/>
        </w:rPr>
      </w:pPr>
      <w:proofErr w:type="gramStart"/>
      <w:r w:rsidRPr="00EE0211">
        <w:rPr>
          <w:color w:val="000000"/>
          <w:sz w:val="24"/>
          <w:szCs w:val="24"/>
          <w:lang w:val="tr-TR"/>
        </w:rPr>
        <w:t>……………………………………………………..</w:t>
      </w:r>
      <w:proofErr w:type="gramEnd"/>
      <w:r w:rsidRPr="00EE0211">
        <w:rPr>
          <w:color w:val="000000"/>
          <w:sz w:val="24"/>
          <w:szCs w:val="24"/>
          <w:lang w:val="tr-TR"/>
        </w:rPr>
        <w:t xml:space="preserve">  gerekçesiyle </w:t>
      </w:r>
      <w:proofErr w:type="gramStart"/>
      <w:r w:rsidR="007E6BB1">
        <w:rPr>
          <w:color w:val="000000"/>
          <w:sz w:val="24"/>
          <w:szCs w:val="24"/>
          <w:lang w:val="tr-TR"/>
        </w:rPr>
        <w:t>………………………</w:t>
      </w:r>
      <w:proofErr w:type="gramEnd"/>
      <w:r w:rsidR="007E6BB1">
        <w:rPr>
          <w:color w:val="000000"/>
          <w:sz w:val="24"/>
          <w:szCs w:val="24"/>
          <w:lang w:val="tr-TR"/>
        </w:rPr>
        <w:t xml:space="preserve"> </w:t>
      </w:r>
      <w:proofErr w:type="gramStart"/>
      <w:r w:rsidR="007E6BB1">
        <w:rPr>
          <w:color w:val="000000"/>
          <w:sz w:val="24"/>
          <w:szCs w:val="24"/>
          <w:lang w:val="tr-TR"/>
        </w:rPr>
        <w:t>dersinin</w:t>
      </w:r>
      <w:proofErr w:type="gramEnd"/>
      <w:r w:rsidR="007E6BB1">
        <w:rPr>
          <w:color w:val="000000"/>
          <w:sz w:val="24"/>
          <w:szCs w:val="24"/>
          <w:lang w:val="tr-TR"/>
        </w:rPr>
        <w:t xml:space="preserve"> </w:t>
      </w:r>
      <w:proofErr w:type="spellStart"/>
      <w:r w:rsidR="007E6BB1">
        <w:rPr>
          <w:color w:val="000000"/>
          <w:sz w:val="24"/>
          <w:szCs w:val="24"/>
          <w:lang w:val="tr-TR"/>
        </w:rPr>
        <w:t>Arasınav</w:t>
      </w:r>
      <w:proofErr w:type="spellEnd"/>
      <w:r w:rsidR="007E6BB1">
        <w:rPr>
          <w:color w:val="000000"/>
          <w:sz w:val="24"/>
          <w:szCs w:val="24"/>
          <w:lang w:val="tr-TR"/>
        </w:rPr>
        <w:t xml:space="preserve">/Mazeret/Final/Bütünleme </w:t>
      </w:r>
      <w:r w:rsidRPr="00EE0211">
        <w:rPr>
          <w:color w:val="000000"/>
          <w:sz w:val="24"/>
          <w:szCs w:val="24"/>
          <w:lang w:val="tr-TR"/>
        </w:rPr>
        <w:t>sınav sonuçlarını</w:t>
      </w:r>
      <w:r w:rsidR="007E6BB1">
        <w:rPr>
          <w:color w:val="000000"/>
          <w:sz w:val="24"/>
          <w:szCs w:val="24"/>
          <w:lang w:val="tr-TR"/>
        </w:rPr>
        <w:t xml:space="preserve"> </w:t>
      </w:r>
      <w:r w:rsidR="000300D1">
        <w:rPr>
          <w:color w:val="000000"/>
          <w:sz w:val="24"/>
          <w:szCs w:val="24"/>
          <w:lang w:val="tr-TR"/>
        </w:rPr>
        <w:t>belirtilen sürede</w:t>
      </w:r>
      <w:r w:rsidR="000300D1" w:rsidRPr="000300D1">
        <w:rPr>
          <w:color w:val="000000"/>
          <w:sz w:val="24"/>
          <w:szCs w:val="24"/>
          <w:lang w:val="tr-TR"/>
        </w:rPr>
        <w:t xml:space="preserve"> öğrenci işleri otomasyon sistemi </w:t>
      </w:r>
      <w:r w:rsidR="007E6BB1">
        <w:rPr>
          <w:color w:val="000000"/>
          <w:sz w:val="24"/>
          <w:szCs w:val="24"/>
          <w:lang w:val="tr-TR"/>
        </w:rPr>
        <w:t>üzerinden i</w:t>
      </w:r>
      <w:r w:rsidR="000300D1">
        <w:rPr>
          <w:color w:val="000000"/>
          <w:sz w:val="24"/>
          <w:szCs w:val="24"/>
          <w:lang w:val="tr-TR"/>
        </w:rPr>
        <w:t>lan edemedim. Sınav sonuçlarını ilan edebilmem</w:t>
      </w:r>
      <w:r w:rsidRPr="00EE0211">
        <w:rPr>
          <w:color w:val="000000"/>
          <w:sz w:val="24"/>
          <w:szCs w:val="24"/>
          <w:lang w:val="tr-TR"/>
        </w:rPr>
        <w:t xml:space="preserve"> için sistemin açılmasını talep ediyorum.</w:t>
      </w:r>
    </w:p>
    <w:p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F42282" w:rsidRPr="00EE0211" w:rsidRDefault="00FF683F" w:rsidP="002850BF">
      <w:pPr>
        <w:spacing w:line="360" w:lineRule="auto"/>
        <w:ind w:left="702" w:firstLine="708"/>
        <w:jc w:val="both"/>
        <w:rPr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 xml:space="preserve">Gereğinin </w:t>
      </w:r>
      <w:r w:rsidR="00F42282" w:rsidRPr="00EE0211">
        <w:rPr>
          <w:color w:val="000000"/>
          <w:sz w:val="24"/>
          <w:szCs w:val="24"/>
          <w:lang w:val="tr-TR"/>
        </w:rPr>
        <w:t xml:space="preserve">yapılmasını arz ederim. </w:t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="00E52B9F">
        <w:rPr>
          <w:sz w:val="24"/>
          <w:szCs w:val="24"/>
          <w:lang w:val="tr-TR"/>
        </w:rPr>
        <w:t>... / ... / 20</w:t>
      </w:r>
      <w:bookmarkStart w:id="0" w:name="_GoBack"/>
      <w:bookmarkEnd w:id="0"/>
      <w:r w:rsidR="00B017A7">
        <w:rPr>
          <w:sz w:val="24"/>
          <w:szCs w:val="24"/>
          <w:lang w:val="tr-TR"/>
        </w:rPr>
        <w:t>.</w:t>
      </w:r>
      <w:r w:rsidR="00F42282" w:rsidRPr="00EE0211">
        <w:rPr>
          <w:sz w:val="24"/>
          <w:szCs w:val="24"/>
          <w:lang w:val="tr-TR"/>
        </w:rPr>
        <w:t xml:space="preserve">   </w:t>
      </w:r>
    </w:p>
    <w:p w:rsidR="00F42282" w:rsidRPr="00EE0211" w:rsidRDefault="00F42282" w:rsidP="002850BF">
      <w:pPr>
        <w:tabs>
          <w:tab w:val="left" w:pos="6096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:rsidR="00FF683F" w:rsidRPr="00EE0211" w:rsidRDefault="00F42282" w:rsidP="002850BF">
      <w:pPr>
        <w:tabs>
          <w:tab w:val="left" w:pos="5103"/>
          <w:tab w:val="left" w:pos="7371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:rsidR="00FF683F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Onaylayan</w:t>
      </w:r>
      <w:r w:rsidR="00332C40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332C40">
        <w:rPr>
          <w:sz w:val="24"/>
          <w:szCs w:val="24"/>
          <w:lang w:val="tr-TR"/>
        </w:rPr>
        <w:t>Dersin Öğretim Elemanı</w:t>
      </w:r>
    </w:p>
    <w:p w:rsidR="002D1C18" w:rsidRDefault="000300D1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Adı Soyadı :</w:t>
      </w:r>
      <w:r w:rsidR="00FF683F" w:rsidRPr="00EE0211">
        <w:rPr>
          <w:sz w:val="24"/>
          <w:szCs w:val="24"/>
          <w:lang w:val="tr-TR"/>
        </w:rPr>
        <w:tab/>
      </w:r>
    </w:p>
    <w:p w:rsidR="00F42282" w:rsidRPr="00EE0211" w:rsidRDefault="00E52B9F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</w:t>
      </w:r>
      <w:proofErr w:type="gramStart"/>
      <w:r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r w:rsidR="002D1C18">
        <w:rPr>
          <w:sz w:val="24"/>
          <w:szCs w:val="24"/>
          <w:lang w:val="tr-TR"/>
        </w:rPr>
        <w:t xml:space="preserve"> Bölüm Başkanı</w:t>
      </w:r>
      <w:r w:rsidR="002D1C18">
        <w:rPr>
          <w:sz w:val="24"/>
          <w:szCs w:val="24"/>
          <w:lang w:val="tr-TR"/>
        </w:rPr>
        <w:tab/>
      </w:r>
      <w:r w:rsidR="000300D1"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proofErr w:type="spellStart"/>
      <w:r w:rsidR="00F42282" w:rsidRPr="00EE0211">
        <w:rPr>
          <w:sz w:val="24"/>
          <w:szCs w:val="24"/>
          <w:lang w:val="tr-TR"/>
        </w:rPr>
        <w:t>Ünvanı</w:t>
      </w:r>
      <w:proofErr w:type="spellEnd"/>
      <w:r w:rsidR="00F42282" w:rsidRPr="00EE0211">
        <w:rPr>
          <w:sz w:val="24"/>
          <w:szCs w:val="24"/>
          <w:lang w:val="tr-TR"/>
        </w:rPr>
        <w:t xml:space="preserve">, </w:t>
      </w:r>
      <w:r w:rsidR="00B13266" w:rsidRPr="00EE0211">
        <w:rPr>
          <w:sz w:val="24"/>
          <w:szCs w:val="24"/>
          <w:lang w:val="tr-TR"/>
        </w:rPr>
        <w:t>A</w:t>
      </w:r>
      <w:r w:rsidR="00F42282" w:rsidRPr="00EE0211">
        <w:rPr>
          <w:sz w:val="24"/>
          <w:szCs w:val="24"/>
          <w:lang w:val="tr-TR"/>
        </w:rPr>
        <w:t xml:space="preserve">dı ve </w:t>
      </w:r>
      <w:r w:rsidR="00B13266" w:rsidRPr="00EE0211">
        <w:rPr>
          <w:sz w:val="24"/>
          <w:szCs w:val="24"/>
          <w:lang w:val="tr-TR"/>
        </w:rPr>
        <w:t>S</w:t>
      </w:r>
      <w:r w:rsidR="000300D1">
        <w:rPr>
          <w:sz w:val="24"/>
          <w:szCs w:val="24"/>
          <w:lang w:val="tr-TR"/>
        </w:rPr>
        <w:t xml:space="preserve">oyadı </w:t>
      </w:r>
      <w:r w:rsidR="00CE6D45">
        <w:rPr>
          <w:sz w:val="24"/>
          <w:szCs w:val="24"/>
          <w:lang w:val="tr-TR"/>
        </w:rPr>
        <w:t xml:space="preserve"> </w:t>
      </w:r>
    </w:p>
    <w:p w:rsidR="00F42282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İmza           :</w:t>
      </w:r>
      <w:r w:rsidR="00F42282"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F42282" w:rsidRPr="00EE0211">
        <w:rPr>
          <w:sz w:val="24"/>
          <w:szCs w:val="24"/>
          <w:lang w:val="tr-TR"/>
        </w:rPr>
        <w:t>İmza</w:t>
      </w:r>
      <w:r w:rsidR="00F42282" w:rsidRPr="00EE0211">
        <w:rPr>
          <w:sz w:val="24"/>
          <w:szCs w:val="24"/>
          <w:lang w:val="tr-TR"/>
        </w:rPr>
        <w:tab/>
      </w:r>
      <w:r w:rsidR="00CE6D45">
        <w:rPr>
          <w:sz w:val="24"/>
          <w:szCs w:val="24"/>
          <w:lang w:val="tr-TR"/>
        </w:rPr>
        <w:t xml:space="preserve">       </w:t>
      </w:r>
      <w:r w:rsidR="002D1C18"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   </w:t>
      </w:r>
      <w:r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</w:t>
      </w:r>
    </w:p>
    <w:p w:rsidR="00F42282" w:rsidRPr="00EE0211" w:rsidRDefault="00F42282" w:rsidP="002850BF">
      <w:pPr>
        <w:tabs>
          <w:tab w:val="left" w:pos="7938"/>
        </w:tabs>
        <w:spacing w:line="360" w:lineRule="auto"/>
        <w:ind w:left="1416"/>
        <w:rPr>
          <w:sz w:val="24"/>
          <w:szCs w:val="24"/>
          <w:lang w:val="tr-TR"/>
        </w:rPr>
      </w:pPr>
    </w:p>
    <w:p w:rsidR="00F42282" w:rsidRPr="00EE0211" w:rsidRDefault="00F42282">
      <w:pPr>
        <w:pStyle w:val="GvdeMetni"/>
        <w:pBdr>
          <w:bottom w:val="none" w:sz="0" w:space="0" w:color="auto"/>
        </w:pBdr>
        <w:rPr>
          <w:sz w:val="24"/>
          <w:szCs w:val="24"/>
          <w:lang w:val="tr-TR"/>
        </w:rPr>
      </w:pPr>
    </w:p>
    <w:p w:rsidR="00F42282" w:rsidRPr="00EE0211" w:rsidRDefault="00F42282" w:rsidP="002850BF">
      <w:pPr>
        <w:pStyle w:val="GvdeMetni"/>
        <w:pBdr>
          <w:bottom w:val="none" w:sz="0" w:space="0" w:color="auto"/>
        </w:pBdr>
        <w:ind w:left="360"/>
        <w:jc w:val="center"/>
        <w:rPr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sectPr w:rsidR="002850BF" w:rsidRPr="00EE0211" w:rsidSect="00285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1" w:right="566" w:bottom="293" w:left="567" w:header="284" w:footer="737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DA" w:rsidRDefault="00A142DA">
      <w:pPr>
        <w:spacing w:line="240" w:lineRule="auto"/>
      </w:pPr>
      <w:r>
        <w:separator/>
      </w:r>
    </w:p>
  </w:endnote>
  <w:endnote w:type="continuationSeparator" w:id="0">
    <w:p w:rsidR="00A142DA" w:rsidRDefault="00A1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15" w:rsidRDefault="00E60B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43" w:rsidRPr="00051043" w:rsidRDefault="00051043" w:rsidP="000300D1">
    <w:pPr>
      <w:pStyle w:val="Altbilgi"/>
      <w:pBdr>
        <w:top w:val="single" w:sz="4" w:space="0" w:color="000000"/>
      </w:pBdr>
      <w:jc w:val="both"/>
      <w:rPr>
        <w:i/>
        <w:lang w:val="tr-TR"/>
      </w:rPr>
    </w:pPr>
    <w:r w:rsidRPr="00051043">
      <w:rPr>
        <w:lang w:val="tr-TR"/>
      </w:rPr>
      <w:t xml:space="preserve">Afyon Kocatepe Üniversitesi </w:t>
    </w:r>
    <w:proofErr w:type="spellStart"/>
    <w:r w:rsidRPr="00051043">
      <w:rPr>
        <w:lang w:val="tr-TR"/>
      </w:rPr>
      <w:t>Önlisans</w:t>
    </w:r>
    <w:proofErr w:type="spellEnd"/>
    <w:r w:rsidRPr="00051043">
      <w:rPr>
        <w:lang w:val="tr-TR"/>
      </w:rPr>
      <w:t xml:space="preserve"> Ve Lisans</w:t>
    </w:r>
    <w:r>
      <w:rPr>
        <w:lang w:val="tr-TR"/>
      </w:rPr>
      <w:t xml:space="preserve"> </w:t>
    </w:r>
    <w:r w:rsidRPr="00051043">
      <w:rPr>
        <w:lang w:val="tr-TR"/>
      </w:rPr>
      <w:t>Eğitim</w:t>
    </w:r>
    <w:r>
      <w:rPr>
        <w:lang w:val="tr-TR"/>
      </w:rPr>
      <w:t xml:space="preserve"> </w:t>
    </w:r>
    <w:r w:rsidRPr="00051043">
      <w:rPr>
        <w:lang w:val="tr-TR"/>
      </w:rPr>
      <w:t>-</w:t>
    </w:r>
    <w:r>
      <w:rPr>
        <w:lang w:val="tr-TR"/>
      </w:rPr>
      <w:t xml:space="preserve"> </w:t>
    </w:r>
    <w:r w:rsidRPr="00051043">
      <w:rPr>
        <w:lang w:val="tr-TR"/>
      </w:rPr>
      <w:t>Öğretim Ve S</w:t>
    </w:r>
    <w:r>
      <w:rPr>
        <w:lang w:val="tr-TR"/>
      </w:rPr>
      <w:t>ı</w:t>
    </w:r>
    <w:r w:rsidRPr="00051043">
      <w:rPr>
        <w:lang w:val="tr-TR"/>
      </w:rPr>
      <w:t>nav Yönetmeliği</w:t>
    </w:r>
    <w:r w:rsidR="000300D1">
      <w:rPr>
        <w:lang w:val="tr-TR"/>
      </w:rPr>
      <w:t>’nin 15</w:t>
    </w:r>
    <w:r>
      <w:rPr>
        <w:lang w:val="tr-TR"/>
      </w:rPr>
      <w:t xml:space="preserve">. maddesi </w:t>
    </w:r>
    <w:r w:rsidRPr="000300D1">
      <w:rPr>
        <w:lang w:val="tr-TR"/>
      </w:rPr>
      <w:t>gereğince</w:t>
    </w:r>
    <w:r w:rsidRPr="00051043">
      <w:rPr>
        <w:i/>
        <w:lang w:val="tr-TR"/>
      </w:rPr>
      <w:t xml:space="preserve">  “</w:t>
    </w:r>
    <w:r w:rsidR="000300D1" w:rsidRPr="000300D1">
      <w:rPr>
        <w:i/>
        <w:lang w:val="tr-TR"/>
      </w:rPr>
      <w:t>Süresi içerisinde ilan ed</w:t>
    </w:r>
    <w:r w:rsidR="00B017A7">
      <w:rPr>
        <w:i/>
        <w:lang w:val="tr-TR"/>
      </w:rPr>
      <w:t xml:space="preserve">ilmeyen sınavlar, sınavı yapan </w:t>
    </w:r>
    <w:r w:rsidR="000300D1" w:rsidRPr="000300D1">
      <w:rPr>
        <w:i/>
        <w:lang w:val="tr-TR"/>
      </w:rPr>
      <w:t>öğretim elemanının gerekçeli başvurusu ve Bölüm Başkanlığı onayı ile öğ</w:t>
    </w:r>
    <w:r w:rsidR="00B017A7">
      <w:rPr>
        <w:i/>
        <w:lang w:val="tr-TR"/>
      </w:rPr>
      <w:t xml:space="preserve">renci işleri otomasyon sistemi </w:t>
    </w:r>
    <w:r w:rsidR="000300D1" w:rsidRPr="000300D1">
      <w:rPr>
        <w:i/>
        <w:lang w:val="tr-TR"/>
      </w:rPr>
      <w:t>üzerinden ilan edilmesi sağlanır.</w:t>
    </w:r>
  </w:p>
  <w:p w:rsidR="00051043" w:rsidRPr="00051043" w:rsidRDefault="00051043" w:rsidP="00051043">
    <w:pPr>
      <w:pStyle w:val="Altbilgi"/>
      <w:pBdr>
        <w:top w:val="single" w:sz="4" w:space="0" w:color="000000"/>
      </w:pBdr>
      <w:rPr>
        <w:lang w:val="tr-TR"/>
      </w:rPr>
    </w:pPr>
  </w:p>
  <w:p w:rsidR="00F42282" w:rsidRPr="00954A23" w:rsidRDefault="00F42282" w:rsidP="002850BF">
    <w:pPr>
      <w:pStyle w:val="Altbilgi"/>
      <w:pBdr>
        <w:top w:val="single" w:sz="4" w:space="0" w:color="000000"/>
      </w:pBdr>
    </w:pPr>
  </w:p>
  <w:p w:rsidR="00F42282" w:rsidRDefault="00F422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15" w:rsidRDefault="00E60B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DA" w:rsidRDefault="00A142DA">
      <w:pPr>
        <w:spacing w:line="240" w:lineRule="auto"/>
      </w:pPr>
      <w:r>
        <w:separator/>
      </w:r>
    </w:p>
  </w:footnote>
  <w:footnote w:type="continuationSeparator" w:id="0">
    <w:p w:rsidR="00A142DA" w:rsidRDefault="00A1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15" w:rsidRDefault="00E60B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28" w:rsidRDefault="000E1428" w:rsidP="000E1428">
    <w:pPr>
      <w:pStyle w:val="stbilgi"/>
      <w:tabs>
        <w:tab w:val="clear" w:pos="4536"/>
      </w:tabs>
      <w:ind w:left="110" w:hanging="110"/>
      <w:jc w:val="right"/>
    </w:pPr>
  </w:p>
  <w:p w:rsidR="000E1428" w:rsidRDefault="000E1428" w:rsidP="000E1428">
    <w:pPr>
      <w:pStyle w:val="stbilgi"/>
      <w:tabs>
        <w:tab w:val="clear" w:pos="4536"/>
      </w:tabs>
      <w:ind w:left="110" w:right="1347" w:hanging="110"/>
      <w:jc w:val="right"/>
    </w:pPr>
  </w:p>
  <w:p w:rsidR="00F42282" w:rsidRPr="006B7A54" w:rsidRDefault="00795E4B" w:rsidP="00795E4B">
    <w:pPr>
      <w:pStyle w:val="stbilgi"/>
      <w:tabs>
        <w:tab w:val="clear" w:pos="4536"/>
        <w:tab w:val="clear" w:pos="9072"/>
      </w:tabs>
      <w:spacing w:line="240" w:lineRule="auto"/>
      <w:ind w:left="-43" w:right="1347"/>
      <w:jc w:val="center"/>
      <w:rPr>
        <w:b/>
        <w:sz w:val="24"/>
      </w:rPr>
    </w:pPr>
    <w:r>
      <w:rPr>
        <w:b/>
        <w:sz w:val="24"/>
      </w:rPr>
      <w:t xml:space="preserve">               </w:t>
    </w:r>
  </w:p>
  <w:p w:rsidR="00F42282" w:rsidRPr="006B7A54" w:rsidRDefault="00FF683F" w:rsidP="00795E4B">
    <w:pPr>
      <w:pStyle w:val="stbilgi"/>
      <w:tabs>
        <w:tab w:val="clear" w:pos="4536"/>
        <w:tab w:val="clear" w:pos="9072"/>
      </w:tabs>
      <w:spacing w:line="240" w:lineRule="auto"/>
      <w:ind w:left="-70" w:right="1347"/>
      <w:jc w:val="center"/>
      <w:rPr>
        <w:b/>
        <w:sz w:val="24"/>
      </w:rPr>
    </w:pPr>
    <w:r>
      <w:rPr>
        <w:b/>
        <w:sz w:val="24"/>
      </w:rPr>
      <w:t xml:space="preserve">                </w:t>
    </w:r>
  </w:p>
  <w:p w:rsidR="00F42282" w:rsidRDefault="00F42282" w:rsidP="00795E4B">
    <w:pPr>
      <w:pStyle w:val="stbilgi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15" w:rsidRDefault="00E60B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8"/>
    <w:rsid w:val="000300D1"/>
    <w:rsid w:val="00051043"/>
    <w:rsid w:val="000D69CA"/>
    <w:rsid w:val="000E1428"/>
    <w:rsid w:val="001C6948"/>
    <w:rsid w:val="002850BF"/>
    <w:rsid w:val="002D1C18"/>
    <w:rsid w:val="002D468E"/>
    <w:rsid w:val="002F5D2A"/>
    <w:rsid w:val="00305B7C"/>
    <w:rsid w:val="00332C40"/>
    <w:rsid w:val="00346944"/>
    <w:rsid w:val="003657F1"/>
    <w:rsid w:val="003B5A18"/>
    <w:rsid w:val="00414708"/>
    <w:rsid w:val="0041707F"/>
    <w:rsid w:val="00461128"/>
    <w:rsid w:val="004B3518"/>
    <w:rsid w:val="004C0B2F"/>
    <w:rsid w:val="004E080F"/>
    <w:rsid w:val="004E0B11"/>
    <w:rsid w:val="005440C7"/>
    <w:rsid w:val="00637F74"/>
    <w:rsid w:val="006B7A54"/>
    <w:rsid w:val="006C756D"/>
    <w:rsid w:val="00795E4B"/>
    <w:rsid w:val="007E6BB1"/>
    <w:rsid w:val="00853B5F"/>
    <w:rsid w:val="00954A23"/>
    <w:rsid w:val="00995DCD"/>
    <w:rsid w:val="009C0A02"/>
    <w:rsid w:val="00A142DA"/>
    <w:rsid w:val="00A2424C"/>
    <w:rsid w:val="00B017A7"/>
    <w:rsid w:val="00B13266"/>
    <w:rsid w:val="00CE6D45"/>
    <w:rsid w:val="00DE2E1E"/>
    <w:rsid w:val="00E0166E"/>
    <w:rsid w:val="00E52B9F"/>
    <w:rsid w:val="00E60B15"/>
    <w:rsid w:val="00ED504E"/>
    <w:rsid w:val="00EE0211"/>
    <w:rsid w:val="00EF4C75"/>
    <w:rsid w:val="00EF4E3B"/>
    <w:rsid w:val="00F4228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A1852E-45CD-43D3-B63F-402169A0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CA"/>
    <w:pPr>
      <w:suppressAutoHyphens/>
      <w:spacing w:line="100" w:lineRule="atLeast"/>
    </w:pPr>
    <w:rPr>
      <w:kern w:val="1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D69CA"/>
  </w:style>
  <w:style w:type="character" w:customStyle="1" w:styleId="GvdeMetniChar">
    <w:name w:val="Gövde Metni Char"/>
    <w:rsid w:val="000D69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bilgiChar">
    <w:name w:val="Üs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BalonMetniChar">
    <w:name w:val="Balon Metni Char"/>
    <w:rsid w:val="000D69C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69CA"/>
    <w:rPr>
      <w:sz w:val="16"/>
    </w:rPr>
  </w:style>
  <w:style w:type="paragraph" w:customStyle="1" w:styleId="Balk">
    <w:name w:val="Başlık"/>
    <w:basedOn w:val="Normal"/>
    <w:next w:val="GvdeMetni"/>
    <w:rsid w:val="000D69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D69CA"/>
    <w:pPr>
      <w:pBdr>
        <w:bottom w:val="single" w:sz="12" w:space="0" w:color="000000"/>
      </w:pBdr>
      <w:jc w:val="both"/>
    </w:pPr>
    <w:rPr>
      <w:b/>
    </w:rPr>
  </w:style>
  <w:style w:type="paragraph" w:styleId="KonuBal">
    <w:name w:val="Title"/>
    <w:basedOn w:val="Balk"/>
    <w:next w:val="Altyaz"/>
    <w:qFormat/>
    <w:rsid w:val="000D69CA"/>
  </w:style>
  <w:style w:type="paragraph" w:styleId="Altyaz">
    <w:name w:val="Subtitle"/>
    <w:basedOn w:val="Balk"/>
    <w:next w:val="GvdeMetni"/>
    <w:qFormat/>
    <w:rsid w:val="000D69CA"/>
    <w:pPr>
      <w:jc w:val="center"/>
    </w:pPr>
    <w:rPr>
      <w:i/>
      <w:iCs/>
    </w:rPr>
  </w:style>
  <w:style w:type="paragraph" w:styleId="Liste">
    <w:name w:val="List"/>
    <w:basedOn w:val="GvdeMetni"/>
    <w:rsid w:val="000D69CA"/>
    <w:rPr>
      <w:rFonts w:cs="Mangal"/>
    </w:rPr>
  </w:style>
  <w:style w:type="paragraph" w:customStyle="1" w:styleId="Dizin">
    <w:name w:val="Dizin"/>
    <w:basedOn w:val="Normal"/>
    <w:rsid w:val="000D69CA"/>
    <w:pPr>
      <w:suppressLineNumbers/>
    </w:pPr>
    <w:rPr>
      <w:rFonts w:cs="Mangal"/>
    </w:rPr>
  </w:style>
  <w:style w:type="paragraph" w:styleId="stbilgi">
    <w:name w:val="head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sid w:val="000D69C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0D69CA"/>
    <w:pPr>
      <w:suppressLineNumbers/>
    </w:pPr>
  </w:style>
  <w:style w:type="paragraph" w:styleId="BalonMetni">
    <w:name w:val="Balloon Text"/>
    <w:basedOn w:val="Normal"/>
    <w:link w:val="BalonMetniChar1"/>
    <w:uiPriority w:val="99"/>
    <w:semiHidden/>
    <w:unhideWhenUsed/>
    <w:rsid w:val="000300D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0300D1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83E0-A171-4F91-97ED-B33F765A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Mehmet Akif Ağtaş</cp:lastModifiedBy>
  <cp:revision>2</cp:revision>
  <cp:lastPrinted>2017-01-26T08:49:00Z</cp:lastPrinted>
  <dcterms:created xsi:type="dcterms:W3CDTF">2021-01-16T10:57:00Z</dcterms:created>
  <dcterms:modified xsi:type="dcterms:W3CDTF">2021-01-16T10:57:00Z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